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9C097A" w:rsidRPr="009C097A" w:rsidRDefault="00BC1E0B" w:rsidP="009C097A">
      <w:pPr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11508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011508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011508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011508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01150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011508">
        <w:rPr>
          <w:rFonts w:asciiTheme="minorHAnsi" w:hAnsiTheme="minorHAnsi" w:cs="Calibri"/>
          <w:bCs/>
          <w:iCs/>
          <w:sz w:val="22"/>
          <w:szCs w:val="22"/>
        </w:rPr>
        <w:t>pn.</w:t>
      </w:r>
      <w:r w:rsidR="00012B51" w:rsidRPr="0001150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678D4" w:rsidRPr="009C097A">
        <w:rPr>
          <w:rFonts w:ascii="Calibri" w:hAnsi="Calibri" w:cs="Calibri"/>
          <w:b/>
          <w:bCs/>
          <w:sz w:val="22"/>
          <w:szCs w:val="22"/>
        </w:rPr>
        <w:t>:</w:t>
      </w:r>
      <w:r w:rsidR="00026155" w:rsidRPr="009C097A">
        <w:rPr>
          <w:rFonts w:ascii="Calibri" w:hAnsi="Calibri" w:cs="Calibri"/>
          <w:b/>
          <w:sz w:val="22"/>
          <w:szCs w:val="22"/>
        </w:rPr>
        <w:t xml:space="preserve"> </w:t>
      </w:r>
      <w:r w:rsidR="009C097A" w:rsidRPr="009C097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Dostawa niepalnych gazów medycznych i technicznych  </w:t>
      </w:r>
    </w:p>
    <w:p w:rsidR="00234BF7" w:rsidRDefault="009C097A" w:rsidP="009C097A">
      <w:pPr>
        <w:spacing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C097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wraz z dzierżawą butli, zbiornika kriogenicznego oraz parownicy w tym usługą konserwacji </w:t>
      </w:r>
    </w:p>
    <w:p w:rsidR="009C097A" w:rsidRPr="009C097A" w:rsidRDefault="009C097A" w:rsidP="009C097A">
      <w:pPr>
        <w:spacing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9C097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i przeglądów </w:t>
      </w:r>
      <w:r w:rsidR="009A0E4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3 </w:t>
      </w:r>
      <w:r w:rsidRPr="009C097A">
        <w:rPr>
          <w:rFonts w:ascii="Calibri" w:eastAsiaTheme="minorHAnsi" w:hAnsi="Calibri" w:cs="Calibri"/>
          <w:b/>
          <w:sz w:val="22"/>
          <w:szCs w:val="22"/>
          <w:lang w:eastAsia="en-US"/>
        </w:rPr>
        <w:t>zbiorników k</w:t>
      </w:r>
      <w:r w:rsidR="000C0AB7">
        <w:rPr>
          <w:rFonts w:ascii="Calibri" w:eastAsiaTheme="minorHAnsi" w:hAnsi="Calibri" w:cs="Calibri"/>
          <w:b/>
          <w:sz w:val="22"/>
          <w:szCs w:val="22"/>
          <w:lang w:eastAsia="en-US"/>
        </w:rPr>
        <w:t>riogenicznych</w:t>
      </w:r>
    </w:p>
    <w:p w:rsidR="009C097A" w:rsidRDefault="009C097A" w:rsidP="009C097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678D4" w:rsidRPr="00D678D4" w:rsidRDefault="00026155" w:rsidP="009C097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</w:t>
      </w:r>
      <w:r w:rsidR="00011508">
        <w:rPr>
          <w:rFonts w:ascii="Calibri" w:hAnsi="Calibri" w:cs="Calibri"/>
          <w:b/>
          <w:sz w:val="22"/>
          <w:szCs w:val="22"/>
        </w:rPr>
        <w:t>ć nr 1: Gazy medyczne</w:t>
      </w:r>
      <w:r w:rsidR="00D678D4" w:rsidRPr="00D678D4">
        <w:rPr>
          <w:rFonts w:ascii="Calibri" w:hAnsi="Calibri" w:cs="Calibri"/>
          <w:b/>
          <w:sz w:val="22"/>
          <w:szCs w:val="22"/>
        </w:rPr>
        <w:t xml:space="preserve"> *</w:t>
      </w:r>
    </w:p>
    <w:p w:rsidR="00D678D4" w:rsidRPr="00D678D4" w:rsidRDefault="00D678D4" w:rsidP="00D678D4">
      <w:pPr>
        <w:rPr>
          <w:rFonts w:ascii="Calibri" w:hAnsi="Calibri" w:cs="Calibri"/>
          <w:b/>
          <w:sz w:val="22"/>
          <w:szCs w:val="22"/>
        </w:rPr>
      </w:pPr>
      <w:r w:rsidRPr="00D678D4">
        <w:rPr>
          <w:rFonts w:ascii="Calibri" w:hAnsi="Calibri" w:cs="Calibri"/>
          <w:b/>
          <w:sz w:val="22"/>
          <w:szCs w:val="22"/>
        </w:rPr>
        <w:t>Cz</w:t>
      </w:r>
      <w:r w:rsidR="00011508">
        <w:rPr>
          <w:rFonts w:ascii="Calibri" w:hAnsi="Calibri" w:cs="Calibri"/>
          <w:b/>
          <w:sz w:val="22"/>
          <w:szCs w:val="22"/>
        </w:rPr>
        <w:t>ęść nr 2: Gazy techniczne</w:t>
      </w:r>
      <w:r w:rsidRPr="00D678D4">
        <w:rPr>
          <w:rFonts w:ascii="Calibri" w:hAnsi="Calibri" w:cs="Calibri"/>
          <w:b/>
          <w:sz w:val="22"/>
          <w:szCs w:val="22"/>
        </w:rPr>
        <w:t>*</w:t>
      </w:r>
    </w:p>
    <w:p w:rsidR="003C359C" w:rsidRPr="00D678D4" w:rsidRDefault="00D678D4" w:rsidP="00934471">
      <w:pPr>
        <w:rPr>
          <w:rFonts w:ascii="Calibri" w:hAnsi="Calibri" w:cs="Calibri"/>
          <w:i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9C097A">
        <w:trPr>
          <w:trHeight w:val="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9C097A">
            <w:pPr>
              <w:pStyle w:val="Tekstpodstawowy31"/>
              <w:spacing w:line="240" w:lineRule="auto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9C097A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41233D" w:rsidRDefault="00B71F92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1B598D" w:rsidRPr="009617B0" w:rsidRDefault="001B598D" w:rsidP="001B598D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9617B0">
        <w:rPr>
          <w:rFonts w:asciiTheme="minorHAnsi" w:hAnsiTheme="minorHAnsi" w:cs="Calibri"/>
          <w:b/>
          <w:sz w:val="22"/>
          <w:szCs w:val="22"/>
        </w:rPr>
        <w:lastRenderedPageBreak/>
        <w:t>II. OŚWIADCZENIA W ZAKRESIE PODSTAW WYKLUCZENIA</w:t>
      </w:r>
    </w:p>
    <w:p w:rsidR="001B598D" w:rsidRPr="006B16D7" w:rsidRDefault="001B598D" w:rsidP="001B598D">
      <w:pPr>
        <w:pStyle w:val="Bezodstpw"/>
        <w:rPr>
          <w:rFonts w:asciiTheme="minorHAnsi" w:hAnsiTheme="minorHAnsi" w:cs="Calibri"/>
          <w:b/>
          <w:szCs w:val="20"/>
        </w:rPr>
      </w:pP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B598D" w:rsidRPr="00184EA1" w:rsidRDefault="001B598D" w:rsidP="001B598D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B598D" w:rsidRDefault="001B598D" w:rsidP="001B598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B598D" w:rsidRDefault="00BC1E0B" w:rsidP="00A14840">
      <w:pPr>
        <w:pStyle w:val="Akapitzlist"/>
        <w:numPr>
          <w:ilvl w:val="0"/>
          <w:numId w:val="39"/>
        </w:numPr>
        <w:tabs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1B598D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D678D4" w:rsidRPr="003827FA" w:rsidRDefault="00263A1C" w:rsidP="00D678D4">
      <w:pPr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026155">
        <w:rPr>
          <w:rFonts w:asciiTheme="minorHAnsi" w:hAnsiTheme="minorHAnsi" w:cstheme="minorHAnsi"/>
          <w:b/>
        </w:rPr>
        <w:t xml:space="preserve"> dostawę:</w:t>
      </w:r>
    </w:p>
    <w:p w:rsidR="009C097A" w:rsidRDefault="009C097A" w:rsidP="00026155">
      <w:pPr>
        <w:rPr>
          <w:rFonts w:ascii="Calibri" w:hAnsi="Calibri" w:cs="Calibri"/>
          <w:b/>
          <w:sz w:val="22"/>
          <w:szCs w:val="22"/>
        </w:rPr>
      </w:pPr>
    </w:p>
    <w:p w:rsidR="00026155" w:rsidRPr="00D678D4" w:rsidRDefault="00026155" w:rsidP="0002615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011508">
        <w:rPr>
          <w:rFonts w:ascii="Calibri" w:hAnsi="Calibri" w:cs="Calibri"/>
          <w:b/>
          <w:sz w:val="22"/>
          <w:szCs w:val="22"/>
        </w:rPr>
        <w:t>nr 1: Gazy medyczne</w:t>
      </w:r>
      <w:r w:rsidRPr="00D678D4">
        <w:rPr>
          <w:rFonts w:ascii="Calibri" w:hAnsi="Calibri" w:cs="Calibri"/>
          <w:b/>
          <w:sz w:val="22"/>
          <w:szCs w:val="22"/>
        </w:rPr>
        <w:t xml:space="preserve"> *</w:t>
      </w:r>
    </w:p>
    <w:p w:rsidR="00026155" w:rsidRPr="00D678D4" w:rsidRDefault="00026155" w:rsidP="00026155">
      <w:pPr>
        <w:rPr>
          <w:rFonts w:ascii="Calibri" w:hAnsi="Calibri" w:cs="Calibri"/>
          <w:b/>
          <w:sz w:val="22"/>
          <w:szCs w:val="22"/>
        </w:rPr>
      </w:pPr>
      <w:r w:rsidRPr="00D678D4">
        <w:rPr>
          <w:rFonts w:ascii="Calibri" w:hAnsi="Calibri" w:cs="Calibri"/>
          <w:b/>
          <w:sz w:val="22"/>
          <w:szCs w:val="22"/>
        </w:rPr>
        <w:t>Cz</w:t>
      </w:r>
      <w:r w:rsidR="00011508">
        <w:rPr>
          <w:rFonts w:ascii="Calibri" w:hAnsi="Calibri" w:cs="Calibri"/>
          <w:b/>
          <w:sz w:val="22"/>
          <w:szCs w:val="22"/>
        </w:rPr>
        <w:t>ęść nr 2: Gazy techniczne</w:t>
      </w:r>
      <w:r w:rsidRPr="00D678D4">
        <w:rPr>
          <w:rFonts w:ascii="Calibri" w:hAnsi="Calibri" w:cs="Calibri"/>
          <w:b/>
          <w:sz w:val="22"/>
          <w:szCs w:val="22"/>
        </w:rPr>
        <w:t>*</w:t>
      </w:r>
    </w:p>
    <w:p w:rsidR="00026155" w:rsidRDefault="00026155" w:rsidP="003827FA">
      <w:pPr>
        <w:rPr>
          <w:rFonts w:ascii="Calibri" w:hAnsi="Calibri" w:cs="Calibri"/>
          <w:b/>
        </w:rPr>
      </w:pPr>
    </w:p>
    <w:p w:rsidR="00147E34" w:rsidRPr="003827FA" w:rsidRDefault="00D678D4" w:rsidP="003827FA">
      <w:pPr>
        <w:rPr>
          <w:rFonts w:ascii="Calibri" w:hAnsi="Calibri" w:cs="Calibri"/>
          <w:b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707B7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B742F1" w:rsidRPr="00170FDA" w:rsidRDefault="00B742F1" w:rsidP="00B742F1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Części</w:t>
      </w:r>
      <w:r w:rsidRPr="00170FDA">
        <w:rPr>
          <w:rFonts w:asciiTheme="minorHAnsi" w:hAnsiTheme="minorHAnsi" w:cstheme="minorHAnsi"/>
          <w:b/>
        </w:rPr>
        <w:t xml:space="preserve"> Nr 1</w:t>
      </w:r>
      <w:r>
        <w:rPr>
          <w:rFonts w:asciiTheme="minorHAnsi" w:hAnsiTheme="minorHAnsi" w:cstheme="minorHAnsi"/>
          <w:b/>
        </w:rPr>
        <w:t>*</w:t>
      </w:r>
    </w:p>
    <w:p w:rsidR="00B742F1" w:rsidRPr="009C6EDD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742F1" w:rsidRPr="00147E34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Stawka</w:t>
      </w:r>
      <w:r w:rsidR="00011508">
        <w:rPr>
          <w:rFonts w:asciiTheme="minorHAnsi" w:hAnsiTheme="minorHAnsi" w:cstheme="minorHAnsi"/>
        </w:rPr>
        <w:t>(i)</w:t>
      </w:r>
      <w:r w:rsidRPr="009C6EDD">
        <w:rPr>
          <w:rFonts w:asciiTheme="minorHAnsi" w:hAnsiTheme="minorHAnsi" w:cstheme="minorHAnsi"/>
        </w:rPr>
        <w:t xml:space="preserve">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742F1" w:rsidRPr="00147E34" w:rsidRDefault="00B742F1" w:rsidP="00B742F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......</w:t>
      </w:r>
      <w:r w:rsidRPr="00147E34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E2689" w:rsidRDefault="00EE2689" w:rsidP="00B742F1">
      <w:pPr>
        <w:spacing w:after="120"/>
        <w:rPr>
          <w:rFonts w:asciiTheme="minorHAnsi" w:hAnsiTheme="minorHAnsi" w:cstheme="minorHAnsi"/>
          <w:b/>
        </w:rPr>
      </w:pPr>
    </w:p>
    <w:p w:rsidR="00B742F1" w:rsidRPr="00170FDA" w:rsidRDefault="00B742F1" w:rsidP="00B742F1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Części</w:t>
      </w:r>
      <w:r w:rsidRPr="00170FD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Nr 2*</w:t>
      </w:r>
    </w:p>
    <w:p w:rsidR="00B742F1" w:rsidRPr="009C6EDD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</w:t>
      </w:r>
      <w:r w:rsidR="00EE2689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742F1" w:rsidRPr="00147E34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Stawka</w:t>
      </w:r>
      <w:r w:rsidR="00011508">
        <w:rPr>
          <w:rFonts w:asciiTheme="minorHAnsi" w:hAnsiTheme="minorHAnsi" w:cstheme="minorHAnsi"/>
        </w:rPr>
        <w:t>(i)</w:t>
      </w:r>
      <w:r w:rsidRPr="009C6EDD">
        <w:rPr>
          <w:rFonts w:asciiTheme="minorHAnsi" w:hAnsiTheme="minorHAnsi" w:cstheme="minorHAnsi"/>
        </w:rPr>
        <w:t xml:space="preserve">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742F1" w:rsidRDefault="00B742F1" w:rsidP="00B742F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........</w:t>
      </w:r>
      <w:r w:rsidRPr="00147E34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26155" w:rsidRDefault="00026155" w:rsidP="00B742F1">
      <w:pPr>
        <w:rPr>
          <w:rFonts w:asciiTheme="minorHAnsi" w:hAnsiTheme="minorHAnsi" w:cstheme="minorHAnsi"/>
        </w:rPr>
      </w:pPr>
    </w:p>
    <w:p w:rsidR="001B3CCC" w:rsidRPr="003827FA" w:rsidRDefault="001B3CCC" w:rsidP="001B3CCC">
      <w:pPr>
        <w:rPr>
          <w:rFonts w:ascii="Calibri" w:hAnsi="Calibri" w:cs="Calibri"/>
          <w:b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1D0448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B598D" w:rsidRPr="00147E34" w:rsidRDefault="001B598D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A1484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1233D" w:rsidRDefault="0041233D">
      <w:pPr>
        <w:pStyle w:val="Bezodstpw"/>
        <w:spacing w:line="276" w:lineRule="auto"/>
        <w:jc w:val="both"/>
        <w:rPr>
          <w:rFonts w:asciiTheme="minorHAnsi" w:hAnsiTheme="minorHAnsi" w:cs="Calibri"/>
          <w:szCs w:val="20"/>
        </w:rPr>
      </w:pP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B1C9A" w:rsidRDefault="005A539A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lastRenderedPageBreak/>
        <w:t xml:space="preserve">Oświadczam(-my), że zapoznałem(-liśmy)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wybrania mojej (naszej) oferty zobowiązuję(-jemy) się do podpisania umowy na warunkach zawartych we wzorze umowy stanowiącym załączniki nr </w:t>
      </w:r>
      <w:r w:rsidR="00026155">
        <w:rPr>
          <w:rFonts w:asciiTheme="minorHAnsi" w:hAnsiTheme="minorHAnsi" w:cstheme="minorHAnsi"/>
          <w:szCs w:val="20"/>
        </w:rPr>
        <w:t>8</w:t>
      </w:r>
      <w:r w:rsidR="00172747">
        <w:rPr>
          <w:rFonts w:asciiTheme="minorHAnsi" w:hAnsiTheme="minorHAnsi" w:cstheme="minorHAnsi"/>
          <w:szCs w:val="20"/>
        </w:rPr>
        <w:t>.1 i 8.2</w:t>
      </w:r>
      <w:r w:rsidRPr="005A539A">
        <w:rPr>
          <w:rFonts w:asciiTheme="minorHAnsi" w:hAnsiTheme="minorHAnsi" w:cstheme="minorHAnsi"/>
          <w:szCs w:val="20"/>
        </w:rPr>
        <w:t xml:space="preserve"> do SWZ oraz w miejscu i terminie określonym przez Zamawiającego.</w:t>
      </w:r>
    </w:p>
    <w:p w:rsidR="005A539A" w:rsidRPr="007F7319" w:rsidRDefault="00F82E8C" w:rsidP="00A14840">
      <w:pPr>
        <w:pStyle w:val="Akapitzlist"/>
        <w:numPr>
          <w:ilvl w:val="3"/>
          <w:numId w:val="39"/>
        </w:numPr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026155">
        <w:rPr>
          <w:rFonts w:asciiTheme="minorHAnsi" w:hAnsiTheme="minorHAnsi" w:cs="Calibri"/>
        </w:rPr>
        <w:t>Oświadczam(-y)</w:t>
      </w:r>
      <w:r w:rsidR="00BC1E0B" w:rsidRPr="00026155">
        <w:rPr>
          <w:rFonts w:asciiTheme="minorHAnsi" w:hAnsiTheme="minorHAnsi" w:cs="Calibri"/>
        </w:rPr>
        <w:t xml:space="preserve">, </w:t>
      </w:r>
      <w:r w:rsidR="007A1F7B" w:rsidRPr="00026155">
        <w:rPr>
          <w:rFonts w:asciiTheme="minorHAnsi" w:hAnsiTheme="minorHAnsi" w:cs="Calibri"/>
        </w:rPr>
        <w:t>że jesteśmy zw</w:t>
      </w:r>
      <w:r w:rsidR="005A539A" w:rsidRPr="00026155">
        <w:rPr>
          <w:rFonts w:asciiTheme="minorHAnsi" w:hAnsiTheme="minorHAnsi" w:cs="Calibri"/>
        </w:rPr>
        <w:t xml:space="preserve">iązani ofertą od dnia </w:t>
      </w:r>
      <w:r w:rsidR="005A539A" w:rsidRPr="00026155">
        <w:rPr>
          <w:rFonts w:asciiTheme="minorHAnsi" w:hAnsiTheme="minorHAnsi"/>
        </w:rPr>
        <w:t>upływu terminu składania ofert</w:t>
      </w:r>
      <w:r w:rsidR="00A14840">
        <w:rPr>
          <w:rFonts w:asciiTheme="minorHAnsi" w:hAnsiTheme="minorHAnsi"/>
        </w:rPr>
        <w:t xml:space="preserve"> przez 90 dni od </w:t>
      </w:r>
      <w:proofErr w:type="spellStart"/>
      <w:r w:rsidR="00145AF8">
        <w:rPr>
          <w:rFonts w:asciiTheme="minorHAnsi" w:hAnsiTheme="minorHAnsi"/>
        </w:rPr>
        <w:t>nia</w:t>
      </w:r>
      <w:proofErr w:type="spellEnd"/>
      <w:r w:rsidR="00145AF8">
        <w:rPr>
          <w:rFonts w:asciiTheme="minorHAnsi" w:hAnsiTheme="minorHAnsi"/>
        </w:rPr>
        <w:t xml:space="preserve"> upływu</w:t>
      </w:r>
      <w:r w:rsidR="00A14840">
        <w:rPr>
          <w:rFonts w:asciiTheme="minorHAnsi" w:hAnsiTheme="minorHAnsi"/>
        </w:rPr>
        <w:t xml:space="preserve"> terminu składania ofert.</w:t>
      </w:r>
      <w:r w:rsidR="005A539A" w:rsidRPr="00026155">
        <w:rPr>
          <w:rFonts w:asciiTheme="minorHAnsi" w:hAnsiTheme="minorHAnsi"/>
        </w:rPr>
        <w:t xml:space="preserve"> Na potwierdzenie tego wnieśliśmy wadium w wysokości ………………</w:t>
      </w:r>
      <w:r w:rsidR="00521587" w:rsidRPr="00026155">
        <w:rPr>
          <w:rFonts w:asciiTheme="minorHAnsi" w:hAnsiTheme="minorHAnsi"/>
        </w:rPr>
        <w:t>……………………………..</w:t>
      </w:r>
      <w:r w:rsidR="005A539A" w:rsidRPr="00026155">
        <w:rPr>
          <w:rFonts w:asciiTheme="minorHAnsi" w:hAnsiTheme="minorHAnsi"/>
        </w:rPr>
        <w:t>………….. PLN (słownie:</w:t>
      </w:r>
      <w:r w:rsidR="005A539A" w:rsidRPr="00026155">
        <w:rPr>
          <w:rFonts w:asciiTheme="minorHAnsi" w:hAnsiTheme="minorHAnsi" w:cs="Calibri"/>
        </w:rPr>
        <w:t xml:space="preserve"> ………..</w:t>
      </w:r>
      <w:r w:rsidR="005A539A" w:rsidRPr="00026155">
        <w:rPr>
          <w:rFonts w:asciiTheme="minorHAnsi" w:hAnsiTheme="minorHAnsi"/>
        </w:rPr>
        <w:t>...............</w:t>
      </w:r>
      <w:r w:rsidR="00521587" w:rsidRPr="00026155">
        <w:rPr>
          <w:rFonts w:asciiTheme="minorHAnsi" w:hAnsiTheme="minorHAnsi"/>
        </w:rPr>
        <w:t>.....</w:t>
      </w:r>
      <w:r w:rsidR="005A539A" w:rsidRPr="00026155">
        <w:rPr>
          <w:rFonts w:asciiTheme="minorHAnsi" w:hAnsiTheme="minorHAnsi"/>
        </w:rPr>
        <w:t>..</w:t>
      </w:r>
      <w:r w:rsidR="00D97880" w:rsidRPr="00026155">
        <w:rPr>
          <w:rFonts w:asciiTheme="minorHAnsi" w:hAnsiTheme="minorHAnsi"/>
        </w:rPr>
        <w:t xml:space="preserve"> PLN) w postaci………………………….…</w:t>
      </w:r>
      <w:r w:rsidR="005A539A" w:rsidRPr="00026155">
        <w:rPr>
          <w:rFonts w:asciiTheme="minorHAnsi" w:hAnsiTheme="minorHAnsi"/>
        </w:rPr>
        <w:t>...............................................................</w:t>
      </w:r>
      <w:r w:rsidR="005A539A" w:rsidRPr="00026155">
        <w:rPr>
          <w:rFonts w:asciiTheme="minorHAnsi" w:hAnsiTheme="minorHAnsi" w:cs="Calibri"/>
        </w:rPr>
        <w:t xml:space="preserve"> </w:t>
      </w:r>
    </w:p>
    <w:p w:rsidR="002707B7" w:rsidRPr="002707B7" w:rsidRDefault="005A539A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, że gdyby z naszej winy nie doszło do zawarcia umowy, wniesione przez nas wadium ulega przepadkowi. </w:t>
      </w:r>
    </w:p>
    <w:p w:rsidR="00CA764F" w:rsidRPr="00EE2689" w:rsidRDefault="005A539A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/>
        </w:rPr>
        <w:t>Wadium należy zwrócić na nr konta …………………………… .....................................</w:t>
      </w:r>
      <w:r w:rsidR="009C097A">
        <w:rPr>
          <w:rFonts w:asciiTheme="minorHAnsi" w:hAnsiTheme="minorHAnsi"/>
        </w:rPr>
        <w:t>................................................</w:t>
      </w:r>
      <w:r w:rsidRPr="00147E34">
        <w:rPr>
          <w:rFonts w:asciiTheme="minorHAnsi" w:hAnsiTheme="minorHAnsi"/>
        </w:rPr>
        <w:t xml:space="preserve"> w Banku  ..........</w:t>
      </w:r>
      <w:r w:rsidR="00521587">
        <w:rPr>
          <w:rFonts w:asciiTheme="minorHAnsi" w:hAnsiTheme="minorHAnsi"/>
        </w:rPr>
        <w:t>.......................................</w:t>
      </w:r>
      <w:r w:rsidR="009C097A">
        <w:rPr>
          <w:rFonts w:asciiTheme="minorHAnsi" w:hAnsiTheme="minorHAnsi"/>
        </w:rPr>
        <w:t>.................................................................</w:t>
      </w:r>
      <w:r w:rsidR="00521587">
        <w:rPr>
          <w:rFonts w:asciiTheme="minorHAnsi" w:hAnsiTheme="minorHAnsi"/>
        </w:rPr>
        <w:t>..........................</w:t>
      </w:r>
      <w:r w:rsidRPr="00147E34">
        <w:rPr>
          <w:rFonts w:asciiTheme="minorHAnsi" w:hAnsiTheme="minorHAnsi"/>
        </w:rPr>
        <w:t>..................</w:t>
      </w:r>
    </w:p>
    <w:p w:rsidR="00EE2689" w:rsidRDefault="00EE2689" w:rsidP="00EE2689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</w:t>
      </w:r>
      <w:r>
        <w:rPr>
          <w:rFonts w:ascii="Calibri" w:hAnsi="Calibri" w:cs="Calibri"/>
          <w:bCs/>
        </w:rPr>
        <w:t>…………………..</w:t>
      </w:r>
      <w:r w:rsidRPr="00F262F3">
        <w:rPr>
          <w:rFonts w:ascii="Calibri" w:hAnsi="Calibri" w:cs="Calibri"/>
          <w:bCs/>
        </w:rPr>
        <w:t>……………………</w:t>
      </w:r>
      <w:r>
        <w:rPr>
          <w:rFonts w:asciiTheme="minorHAnsi" w:hAnsiTheme="minorHAnsi"/>
        </w:rPr>
        <w:t>.</w:t>
      </w:r>
    </w:p>
    <w:p w:rsidR="0041233D" w:rsidRDefault="00EE26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:rsidR="00EB53BD" w:rsidRPr="00534DBB" w:rsidRDefault="00EB53B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EB53BD" w:rsidRPr="003D3263" w:rsidTr="009C097A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9C097A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934471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481"/>
      </w:tblGrid>
      <w:tr w:rsidR="00D15670" w:rsidRPr="00147E34" w:rsidTr="009C097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9C097A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8433EA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p w:rsidR="001B598D" w:rsidRPr="00147E34" w:rsidRDefault="001B598D" w:rsidP="001B598D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</w:rPr>
      </w:pPr>
    </w:p>
    <w:tbl>
      <w:tblPr>
        <w:tblStyle w:val="Tabela-Siatka"/>
        <w:tblW w:w="9232" w:type="dxa"/>
        <w:jc w:val="center"/>
        <w:tblLook w:val="04A0"/>
      </w:tblPr>
      <w:tblGrid>
        <w:gridCol w:w="508"/>
        <w:gridCol w:w="2504"/>
        <w:gridCol w:w="2693"/>
        <w:gridCol w:w="3527"/>
      </w:tblGrid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</w:t>
            </w:r>
            <w:r w:rsidR="009C097A">
              <w:rPr>
                <w:rFonts w:asciiTheme="minorHAnsi" w:hAnsiTheme="minorHAnsi" w:cs="Tahoma"/>
                <w:lang w:eastAsia="en-US"/>
              </w:rPr>
              <w:t>p</w:t>
            </w:r>
            <w:r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lastRenderedPageBreak/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F40D5" w:rsidRDefault="00AF40D5" w:rsidP="00AF40D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Osoba (y) upoważnione do zawarcia umowy:...........................................................................................</w:t>
      </w:r>
    </w:p>
    <w:p w:rsidR="00AF40D5" w:rsidRPr="00AF40D5" w:rsidRDefault="00AF40D5" w:rsidP="00AF40D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i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  <w:t xml:space="preserve">               </w:t>
      </w:r>
      <w:r>
        <w:rPr>
          <w:rFonts w:asciiTheme="minorHAnsi" w:eastAsiaTheme="minorHAnsi" w:hAnsiTheme="minorHAnsi" w:cs="Calibri"/>
          <w:i/>
          <w:lang w:eastAsia="en-US"/>
        </w:rPr>
        <w:t>(imię, nazwisko, pełniona funkcja)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C097A" w:rsidRPr="0062154F" w:rsidRDefault="009C097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62154F" w:rsidRPr="003827FA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sectPr w:rsidR="0062154F" w:rsidRPr="009C6ED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A5" w:rsidRDefault="008F7BA5" w:rsidP="00392B38">
      <w:r>
        <w:separator/>
      </w:r>
    </w:p>
  </w:endnote>
  <w:endnote w:type="continuationSeparator" w:id="0">
    <w:p w:rsidR="008F7BA5" w:rsidRDefault="008F7BA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A5" w:rsidRDefault="008F7BA5" w:rsidP="00392B38">
      <w:r>
        <w:separator/>
      </w:r>
    </w:p>
  </w:footnote>
  <w:footnote w:type="continuationSeparator" w:id="0">
    <w:p w:rsidR="008F7BA5" w:rsidRDefault="008F7BA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662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7274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7274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1B598D">
      <w:rPr>
        <w:rFonts w:ascii="Calibri" w:hAnsi="Calibri" w:cs="Calibri"/>
        <w:sz w:val="18"/>
        <w:szCs w:val="18"/>
      </w:rPr>
      <w:t xml:space="preserve"> do SWZ PN-285/22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7274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7274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B662E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78D4">
      <w:rPr>
        <w:rFonts w:ascii="Calibri" w:hAnsi="Calibri"/>
      </w:rPr>
      <w:t>PN-</w:t>
    </w:r>
    <w:r w:rsidR="001B598D">
      <w:rPr>
        <w:rFonts w:ascii="Calibri" w:hAnsi="Calibri"/>
      </w:rPr>
      <w:t>285</w:t>
    </w:r>
    <w:r w:rsidR="00A14840">
      <w:rPr>
        <w:rFonts w:ascii="Calibri" w:hAnsi="Calibri"/>
      </w:rPr>
      <w:t>/2</w:t>
    </w:r>
    <w:r w:rsidR="001B598D">
      <w:rPr>
        <w:rFonts w:ascii="Calibri" w:hAnsi="Calibri"/>
      </w:rPr>
      <w:t>2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9122C"/>
    <w:multiLevelType w:val="hybridMultilevel"/>
    <w:tmpl w:val="B7EE97D4"/>
    <w:lvl w:ilvl="0" w:tplc="A16E7162">
      <w:start w:val="3"/>
      <w:numFmt w:val="decimal"/>
      <w:lvlText w:val="%1."/>
      <w:lvlJc w:val="left"/>
      <w:pPr>
        <w:ind w:left="67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413F62"/>
    <w:multiLevelType w:val="hybridMultilevel"/>
    <w:tmpl w:val="4B92A172"/>
    <w:lvl w:ilvl="0" w:tplc="FFFFFFFF">
      <w:start w:val="1"/>
      <w:numFmt w:val="bullet"/>
      <w:lvlText w:val="─"/>
      <w:lvlJc w:val="left"/>
      <w:pPr>
        <w:ind w:left="107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13F00"/>
    <w:multiLevelType w:val="hybridMultilevel"/>
    <w:tmpl w:val="2F869950"/>
    <w:lvl w:ilvl="0" w:tplc="9E8E5E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C28CB"/>
    <w:multiLevelType w:val="hybridMultilevel"/>
    <w:tmpl w:val="39608B56"/>
    <w:lvl w:ilvl="0" w:tplc="9A5413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6"/>
  </w:num>
  <w:num w:numId="8">
    <w:abstractNumId w:val="10"/>
  </w:num>
  <w:num w:numId="9">
    <w:abstractNumId w:val="32"/>
  </w:num>
  <w:num w:numId="10">
    <w:abstractNumId w:val="33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3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1"/>
  </w:num>
  <w:num w:numId="29">
    <w:abstractNumId w:val="20"/>
  </w:num>
  <w:num w:numId="30">
    <w:abstractNumId w:val="4"/>
  </w:num>
  <w:num w:numId="31">
    <w:abstractNumId w:val="13"/>
  </w:num>
  <w:num w:numId="32">
    <w:abstractNumId w:val="27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1"/>
  </w:num>
  <w:num w:numId="38">
    <w:abstractNumId w:val="34"/>
  </w:num>
  <w:num w:numId="39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B29"/>
    <w:rsid w:val="00011508"/>
    <w:rsid w:val="00012B51"/>
    <w:rsid w:val="00026155"/>
    <w:rsid w:val="0003104B"/>
    <w:rsid w:val="00032001"/>
    <w:rsid w:val="000345E6"/>
    <w:rsid w:val="00034701"/>
    <w:rsid w:val="00034AEA"/>
    <w:rsid w:val="0004598D"/>
    <w:rsid w:val="00057C5A"/>
    <w:rsid w:val="00060618"/>
    <w:rsid w:val="00083193"/>
    <w:rsid w:val="000868EF"/>
    <w:rsid w:val="000C04AE"/>
    <w:rsid w:val="000C0AB7"/>
    <w:rsid w:val="000D24A2"/>
    <w:rsid w:val="000E563C"/>
    <w:rsid w:val="000E79C5"/>
    <w:rsid w:val="000F1CD2"/>
    <w:rsid w:val="000F3ADF"/>
    <w:rsid w:val="001009C3"/>
    <w:rsid w:val="001027E4"/>
    <w:rsid w:val="00113AD8"/>
    <w:rsid w:val="00120331"/>
    <w:rsid w:val="0012564C"/>
    <w:rsid w:val="0012638D"/>
    <w:rsid w:val="00132BFC"/>
    <w:rsid w:val="001378E7"/>
    <w:rsid w:val="00145AF8"/>
    <w:rsid w:val="00147E34"/>
    <w:rsid w:val="00151865"/>
    <w:rsid w:val="00171DC6"/>
    <w:rsid w:val="00171E21"/>
    <w:rsid w:val="00172747"/>
    <w:rsid w:val="00173490"/>
    <w:rsid w:val="001902AA"/>
    <w:rsid w:val="00190AD6"/>
    <w:rsid w:val="001A78EC"/>
    <w:rsid w:val="001B381D"/>
    <w:rsid w:val="001B3CCC"/>
    <w:rsid w:val="001B598D"/>
    <w:rsid w:val="001C1731"/>
    <w:rsid w:val="001C3227"/>
    <w:rsid w:val="001D0448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BF7"/>
    <w:rsid w:val="00234EF3"/>
    <w:rsid w:val="00235648"/>
    <w:rsid w:val="0024544F"/>
    <w:rsid w:val="00263A1C"/>
    <w:rsid w:val="002656F5"/>
    <w:rsid w:val="002707B7"/>
    <w:rsid w:val="002746D6"/>
    <w:rsid w:val="00274E7D"/>
    <w:rsid w:val="00282B1D"/>
    <w:rsid w:val="002976A9"/>
    <w:rsid w:val="002A2F32"/>
    <w:rsid w:val="002A3913"/>
    <w:rsid w:val="002B037E"/>
    <w:rsid w:val="002C0FD1"/>
    <w:rsid w:val="002E12C8"/>
    <w:rsid w:val="002E2E33"/>
    <w:rsid w:val="002E41EF"/>
    <w:rsid w:val="002F6ABD"/>
    <w:rsid w:val="00323F67"/>
    <w:rsid w:val="00330780"/>
    <w:rsid w:val="00336F68"/>
    <w:rsid w:val="0034775C"/>
    <w:rsid w:val="00353344"/>
    <w:rsid w:val="00361FFF"/>
    <w:rsid w:val="003667ED"/>
    <w:rsid w:val="00374C57"/>
    <w:rsid w:val="003827FA"/>
    <w:rsid w:val="0038432E"/>
    <w:rsid w:val="0038479C"/>
    <w:rsid w:val="00392B38"/>
    <w:rsid w:val="00397DAF"/>
    <w:rsid w:val="003A0174"/>
    <w:rsid w:val="003A1424"/>
    <w:rsid w:val="003A4849"/>
    <w:rsid w:val="003B05A8"/>
    <w:rsid w:val="003B5EB6"/>
    <w:rsid w:val="003C359C"/>
    <w:rsid w:val="003C35BA"/>
    <w:rsid w:val="003C4D9B"/>
    <w:rsid w:val="003D333F"/>
    <w:rsid w:val="003D4908"/>
    <w:rsid w:val="003D71DA"/>
    <w:rsid w:val="003D7F46"/>
    <w:rsid w:val="003F3FB5"/>
    <w:rsid w:val="003F5E43"/>
    <w:rsid w:val="003F6BEA"/>
    <w:rsid w:val="00402E07"/>
    <w:rsid w:val="0041233D"/>
    <w:rsid w:val="00413FF4"/>
    <w:rsid w:val="00414E94"/>
    <w:rsid w:val="00416F60"/>
    <w:rsid w:val="00426B8F"/>
    <w:rsid w:val="00434174"/>
    <w:rsid w:val="00436850"/>
    <w:rsid w:val="00454277"/>
    <w:rsid w:val="00461D08"/>
    <w:rsid w:val="00464143"/>
    <w:rsid w:val="00465D25"/>
    <w:rsid w:val="0047059C"/>
    <w:rsid w:val="004879FD"/>
    <w:rsid w:val="00493A93"/>
    <w:rsid w:val="004A24A4"/>
    <w:rsid w:val="004A2EB5"/>
    <w:rsid w:val="004C0BE5"/>
    <w:rsid w:val="004C3268"/>
    <w:rsid w:val="004D10A2"/>
    <w:rsid w:val="004E19E2"/>
    <w:rsid w:val="004E2E51"/>
    <w:rsid w:val="00510693"/>
    <w:rsid w:val="00513663"/>
    <w:rsid w:val="00520C19"/>
    <w:rsid w:val="0052158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41"/>
    <w:rsid w:val="00633973"/>
    <w:rsid w:val="006418FD"/>
    <w:rsid w:val="00641964"/>
    <w:rsid w:val="00644CA6"/>
    <w:rsid w:val="0065133F"/>
    <w:rsid w:val="00651D7A"/>
    <w:rsid w:val="00666615"/>
    <w:rsid w:val="00687EF5"/>
    <w:rsid w:val="00694B02"/>
    <w:rsid w:val="006B1610"/>
    <w:rsid w:val="006B2428"/>
    <w:rsid w:val="006C793E"/>
    <w:rsid w:val="006E52EA"/>
    <w:rsid w:val="006F4135"/>
    <w:rsid w:val="00713E79"/>
    <w:rsid w:val="00717C98"/>
    <w:rsid w:val="00720237"/>
    <w:rsid w:val="00736321"/>
    <w:rsid w:val="00742837"/>
    <w:rsid w:val="007502C1"/>
    <w:rsid w:val="007506C2"/>
    <w:rsid w:val="00761BC0"/>
    <w:rsid w:val="0076342B"/>
    <w:rsid w:val="00772E60"/>
    <w:rsid w:val="007955E9"/>
    <w:rsid w:val="007A1F7B"/>
    <w:rsid w:val="007D744B"/>
    <w:rsid w:val="007E2685"/>
    <w:rsid w:val="007E658A"/>
    <w:rsid w:val="007F6DA9"/>
    <w:rsid w:val="007F7319"/>
    <w:rsid w:val="00805361"/>
    <w:rsid w:val="00805D6A"/>
    <w:rsid w:val="00813495"/>
    <w:rsid w:val="00815DC2"/>
    <w:rsid w:val="00822119"/>
    <w:rsid w:val="008433EA"/>
    <w:rsid w:val="00850C8F"/>
    <w:rsid w:val="008540A3"/>
    <w:rsid w:val="00864946"/>
    <w:rsid w:val="00866C94"/>
    <w:rsid w:val="00870BBA"/>
    <w:rsid w:val="008756F9"/>
    <w:rsid w:val="00881FA7"/>
    <w:rsid w:val="00882214"/>
    <w:rsid w:val="008914F3"/>
    <w:rsid w:val="008B1C9A"/>
    <w:rsid w:val="008C679F"/>
    <w:rsid w:val="008D704B"/>
    <w:rsid w:val="008F7BA5"/>
    <w:rsid w:val="00900284"/>
    <w:rsid w:val="0090503E"/>
    <w:rsid w:val="00931609"/>
    <w:rsid w:val="00934471"/>
    <w:rsid w:val="009432F6"/>
    <w:rsid w:val="009442D6"/>
    <w:rsid w:val="00952208"/>
    <w:rsid w:val="00954040"/>
    <w:rsid w:val="00967BE3"/>
    <w:rsid w:val="00986A0D"/>
    <w:rsid w:val="009A0E46"/>
    <w:rsid w:val="009B1D71"/>
    <w:rsid w:val="009B73B4"/>
    <w:rsid w:val="009C097A"/>
    <w:rsid w:val="009C320C"/>
    <w:rsid w:val="009C6EDD"/>
    <w:rsid w:val="009D3765"/>
    <w:rsid w:val="009E1574"/>
    <w:rsid w:val="00A0006C"/>
    <w:rsid w:val="00A00076"/>
    <w:rsid w:val="00A01AE0"/>
    <w:rsid w:val="00A04B9F"/>
    <w:rsid w:val="00A062D1"/>
    <w:rsid w:val="00A063FE"/>
    <w:rsid w:val="00A12713"/>
    <w:rsid w:val="00A14840"/>
    <w:rsid w:val="00A35249"/>
    <w:rsid w:val="00A46516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2835"/>
    <w:rsid w:val="00AF40D5"/>
    <w:rsid w:val="00AF7D2C"/>
    <w:rsid w:val="00B0535C"/>
    <w:rsid w:val="00B40979"/>
    <w:rsid w:val="00B509DB"/>
    <w:rsid w:val="00B50B48"/>
    <w:rsid w:val="00B62831"/>
    <w:rsid w:val="00B634CD"/>
    <w:rsid w:val="00B662E9"/>
    <w:rsid w:val="00B71A77"/>
    <w:rsid w:val="00B71F92"/>
    <w:rsid w:val="00B742F1"/>
    <w:rsid w:val="00B77DD1"/>
    <w:rsid w:val="00B912FC"/>
    <w:rsid w:val="00B91757"/>
    <w:rsid w:val="00BB4712"/>
    <w:rsid w:val="00BC06B7"/>
    <w:rsid w:val="00BC1E0B"/>
    <w:rsid w:val="00BD04D7"/>
    <w:rsid w:val="00BD1A27"/>
    <w:rsid w:val="00BD6768"/>
    <w:rsid w:val="00BE37CC"/>
    <w:rsid w:val="00C25543"/>
    <w:rsid w:val="00C30EC5"/>
    <w:rsid w:val="00C40651"/>
    <w:rsid w:val="00C524FA"/>
    <w:rsid w:val="00C61FAF"/>
    <w:rsid w:val="00C70CCF"/>
    <w:rsid w:val="00C81880"/>
    <w:rsid w:val="00C85C61"/>
    <w:rsid w:val="00C97426"/>
    <w:rsid w:val="00CA24A7"/>
    <w:rsid w:val="00CA271A"/>
    <w:rsid w:val="00CA5124"/>
    <w:rsid w:val="00CA764F"/>
    <w:rsid w:val="00CD239B"/>
    <w:rsid w:val="00CD5F51"/>
    <w:rsid w:val="00CD7756"/>
    <w:rsid w:val="00D00FFE"/>
    <w:rsid w:val="00D024C3"/>
    <w:rsid w:val="00D113DE"/>
    <w:rsid w:val="00D15670"/>
    <w:rsid w:val="00D15714"/>
    <w:rsid w:val="00D21DB2"/>
    <w:rsid w:val="00D22F56"/>
    <w:rsid w:val="00D260B8"/>
    <w:rsid w:val="00D526D4"/>
    <w:rsid w:val="00D65804"/>
    <w:rsid w:val="00D678D4"/>
    <w:rsid w:val="00D70D02"/>
    <w:rsid w:val="00D9509A"/>
    <w:rsid w:val="00D97880"/>
    <w:rsid w:val="00DB3A97"/>
    <w:rsid w:val="00DB40D5"/>
    <w:rsid w:val="00DB72A5"/>
    <w:rsid w:val="00DC5893"/>
    <w:rsid w:val="00DD4C23"/>
    <w:rsid w:val="00DF6515"/>
    <w:rsid w:val="00E105D4"/>
    <w:rsid w:val="00E1273C"/>
    <w:rsid w:val="00E20CF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1AA1"/>
    <w:rsid w:val="00E93E33"/>
    <w:rsid w:val="00EA0CB0"/>
    <w:rsid w:val="00EA5ED3"/>
    <w:rsid w:val="00EA5FCB"/>
    <w:rsid w:val="00EB2A8A"/>
    <w:rsid w:val="00EB53BD"/>
    <w:rsid w:val="00EC0098"/>
    <w:rsid w:val="00EE2232"/>
    <w:rsid w:val="00EE2689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C246E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7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7B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7B7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3BD3-3173-462B-B36C-CB09B9F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20</cp:revision>
  <cp:lastPrinted>2022-11-18T08:44:00Z</cp:lastPrinted>
  <dcterms:created xsi:type="dcterms:W3CDTF">2021-10-28T06:41:00Z</dcterms:created>
  <dcterms:modified xsi:type="dcterms:W3CDTF">2022-11-18T08:49:00Z</dcterms:modified>
</cp:coreProperties>
</file>